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FA" w:rsidRDefault="005B02FA">
      <w:pPr>
        <w:pStyle w:val="Body"/>
        <w:spacing w:after="60"/>
        <w:rPr>
          <w:b/>
          <w:sz w:val="22"/>
        </w:rPr>
      </w:pPr>
    </w:p>
    <w:p w:rsidR="005B02FA" w:rsidRDefault="00B93CCA">
      <w:pPr>
        <w:pStyle w:val="Body"/>
        <w:spacing w:after="60"/>
        <w:rPr>
          <w:b/>
          <w:sz w:val="22"/>
        </w:rPr>
      </w:pPr>
      <w:r>
        <w:rPr>
          <w:b/>
          <w:sz w:val="22"/>
        </w:rPr>
        <w:t>You will need:</w:t>
      </w:r>
    </w:p>
    <w:p w:rsidR="005B02FA" w:rsidRDefault="00B93CCA">
      <w:pPr>
        <w:pStyle w:val="Body"/>
        <w:numPr>
          <w:ilvl w:val="1"/>
          <w:numId w:val="1"/>
        </w:numPr>
        <w:spacing w:after="60"/>
        <w:ind w:left="720" w:firstLine="0"/>
        <w:rPr>
          <w:sz w:val="22"/>
        </w:rPr>
      </w:pPr>
      <w:r>
        <w:rPr>
          <w:sz w:val="22"/>
        </w:rPr>
        <w:t xml:space="preserve">  2 TBS Epsom Salt</w:t>
      </w:r>
    </w:p>
    <w:p w:rsidR="005B02FA" w:rsidRDefault="00B93CCA">
      <w:pPr>
        <w:pStyle w:val="Body"/>
        <w:numPr>
          <w:ilvl w:val="1"/>
          <w:numId w:val="1"/>
        </w:numPr>
        <w:spacing w:after="60"/>
        <w:ind w:left="720" w:firstLine="0"/>
        <w:rPr>
          <w:sz w:val="22"/>
        </w:rPr>
      </w:pPr>
      <w:r>
        <w:rPr>
          <w:sz w:val="22"/>
        </w:rPr>
        <w:t xml:space="preserve">  1 cup Olive Oil (Cold Pressed Organic Low Acidity if possible)</w:t>
      </w:r>
    </w:p>
    <w:p w:rsidR="005B02FA" w:rsidRDefault="00B93CCA">
      <w:pPr>
        <w:pStyle w:val="Body"/>
        <w:numPr>
          <w:ilvl w:val="2"/>
          <w:numId w:val="2"/>
        </w:numPr>
        <w:tabs>
          <w:tab w:val="clear" w:pos="260"/>
          <w:tab w:val="num" w:pos="980"/>
        </w:tabs>
        <w:spacing w:after="60"/>
        <w:ind w:left="980" w:hanging="260"/>
        <w:rPr>
          <w:sz w:val="22"/>
        </w:rPr>
      </w:pPr>
      <w:r>
        <w:rPr>
          <w:sz w:val="22"/>
        </w:rPr>
        <w:t xml:space="preserve"> 1 Qt Grapefruit Juice </w:t>
      </w:r>
    </w:p>
    <w:p w:rsidR="005B02FA" w:rsidRDefault="00B93CCA">
      <w:pPr>
        <w:pStyle w:val="Body"/>
        <w:numPr>
          <w:ilvl w:val="2"/>
          <w:numId w:val="2"/>
        </w:numPr>
        <w:tabs>
          <w:tab w:val="clear" w:pos="260"/>
          <w:tab w:val="num" w:pos="980"/>
        </w:tabs>
        <w:spacing w:after="60"/>
        <w:ind w:left="980" w:hanging="260"/>
        <w:rPr>
          <w:sz w:val="22"/>
        </w:rPr>
      </w:pPr>
      <w:r>
        <w:rPr>
          <w:sz w:val="22"/>
        </w:rPr>
        <w:t xml:space="preserve"> 1 Qt Orange Juice</w:t>
      </w:r>
    </w:p>
    <w:p w:rsidR="005B02FA" w:rsidRDefault="00B93CCA">
      <w:pPr>
        <w:pStyle w:val="Body"/>
        <w:numPr>
          <w:ilvl w:val="2"/>
          <w:numId w:val="2"/>
        </w:numPr>
        <w:tabs>
          <w:tab w:val="clear" w:pos="260"/>
          <w:tab w:val="num" w:pos="980"/>
        </w:tabs>
        <w:spacing w:after="60"/>
        <w:ind w:left="980" w:hanging="260"/>
        <w:rPr>
          <w:sz w:val="22"/>
        </w:rPr>
      </w:pPr>
      <w:r>
        <w:rPr>
          <w:sz w:val="22"/>
        </w:rPr>
        <w:t xml:space="preserve"> 2 Qt pure water</w:t>
      </w:r>
    </w:p>
    <w:p w:rsidR="005B02FA" w:rsidRDefault="005B02FA" w:rsidP="00313970">
      <w:pPr>
        <w:pStyle w:val="Body"/>
        <w:spacing w:after="60"/>
        <w:ind w:left="720"/>
        <w:rPr>
          <w:sz w:val="22"/>
        </w:rPr>
      </w:pPr>
    </w:p>
    <w:p w:rsidR="005B02FA" w:rsidRDefault="005B02FA">
      <w:pPr>
        <w:pStyle w:val="Body"/>
        <w:numPr>
          <w:ilvl w:val="1"/>
          <w:numId w:val="10"/>
        </w:numPr>
        <w:spacing w:after="60" w:line="120" w:lineRule="auto"/>
        <w:ind w:hanging="720"/>
        <w:rPr>
          <w:sz w:val="22"/>
        </w:rPr>
      </w:pPr>
    </w:p>
    <w:p w:rsidR="005B02FA" w:rsidRDefault="00B93CCA">
      <w:pPr>
        <w:pStyle w:val="Body"/>
        <w:numPr>
          <w:ilvl w:val="0"/>
          <w:numId w:val="11"/>
        </w:numPr>
        <w:spacing w:after="60"/>
        <w:rPr>
          <w:sz w:val="22"/>
        </w:rPr>
      </w:pPr>
      <w:r>
        <w:rPr>
          <w:sz w:val="22"/>
        </w:rPr>
        <w:t xml:space="preserve"> </w:t>
      </w:r>
      <w:r>
        <w:rPr>
          <w:b/>
          <w:i/>
          <w:sz w:val="22"/>
        </w:rPr>
        <w:t>1 day before the flush:</w:t>
      </w:r>
    </w:p>
    <w:p w:rsidR="005B02FA" w:rsidRDefault="00B93CCA">
      <w:pPr>
        <w:pStyle w:val="Body"/>
        <w:numPr>
          <w:ilvl w:val="1"/>
          <w:numId w:val="12"/>
        </w:numPr>
        <w:spacing w:after="60"/>
        <w:ind w:left="720" w:firstLine="0"/>
        <w:rPr>
          <w:sz w:val="22"/>
        </w:rPr>
      </w:pPr>
      <w:r>
        <w:rPr>
          <w:sz w:val="22"/>
        </w:rPr>
        <w:t xml:space="preserve"> Eat only small amounts of carbohydrates </w:t>
      </w:r>
    </w:p>
    <w:p w:rsidR="005B02FA" w:rsidRDefault="00B93CCA">
      <w:pPr>
        <w:pStyle w:val="Body"/>
        <w:numPr>
          <w:ilvl w:val="1"/>
          <w:numId w:val="12"/>
        </w:numPr>
        <w:spacing w:after="60"/>
        <w:ind w:left="720" w:firstLine="0"/>
        <w:rPr>
          <w:sz w:val="22"/>
        </w:rPr>
      </w:pPr>
      <w:r>
        <w:rPr>
          <w:sz w:val="22"/>
        </w:rPr>
        <w:t xml:space="preserve"> Drink 4 liters of </w:t>
      </w:r>
      <w:r w:rsidR="005C56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3009900</wp:posOffset>
            </wp:positionH>
            <wp:positionV relativeFrom="page">
              <wp:posOffset>152400</wp:posOffset>
            </wp:positionV>
            <wp:extent cx="1803400" cy="4445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445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water</w:t>
      </w:r>
    </w:p>
    <w:p w:rsidR="005B02FA" w:rsidRDefault="00B93CCA">
      <w:pPr>
        <w:pStyle w:val="Body"/>
        <w:numPr>
          <w:ilvl w:val="1"/>
          <w:numId w:val="12"/>
        </w:numPr>
        <w:spacing w:after="60"/>
        <w:ind w:left="720" w:firstLine="0"/>
        <w:rPr>
          <w:sz w:val="22"/>
        </w:rPr>
      </w:pPr>
      <w:r>
        <w:rPr>
          <w:sz w:val="22"/>
        </w:rPr>
        <w:t xml:space="preserve"> (recommended) Coffee Enema</w:t>
      </w:r>
    </w:p>
    <w:p w:rsidR="005B02FA" w:rsidRDefault="005B02FA">
      <w:pPr>
        <w:pStyle w:val="Body"/>
        <w:numPr>
          <w:ilvl w:val="1"/>
          <w:numId w:val="13"/>
        </w:numPr>
        <w:spacing w:after="60" w:line="120" w:lineRule="auto"/>
        <w:ind w:hanging="720"/>
        <w:rPr>
          <w:sz w:val="22"/>
        </w:rPr>
      </w:pPr>
    </w:p>
    <w:p w:rsidR="005B02FA" w:rsidRDefault="00B93CCA">
      <w:pPr>
        <w:pStyle w:val="Body"/>
        <w:numPr>
          <w:ilvl w:val="0"/>
          <w:numId w:val="14"/>
        </w:numPr>
        <w:spacing w:after="60"/>
        <w:rPr>
          <w:b/>
          <w:i/>
          <w:sz w:val="22"/>
        </w:rPr>
      </w:pPr>
      <w:r>
        <w:rPr>
          <w:b/>
          <w:i/>
          <w:sz w:val="22"/>
        </w:rPr>
        <w:t xml:space="preserve"> The Day of the flush:</w:t>
      </w:r>
    </w:p>
    <w:p w:rsidR="005B02FA" w:rsidRDefault="00B93CCA">
      <w:pPr>
        <w:pStyle w:val="Body"/>
        <w:numPr>
          <w:ilvl w:val="0"/>
          <w:numId w:val="15"/>
        </w:numPr>
        <w:tabs>
          <w:tab w:val="clear" w:pos="360"/>
          <w:tab w:val="num" w:pos="720"/>
        </w:tabs>
        <w:spacing w:after="60"/>
        <w:ind w:left="720" w:hanging="360"/>
        <w:rPr>
          <w:sz w:val="22"/>
        </w:rPr>
      </w:pPr>
      <w:r>
        <w:rPr>
          <w:sz w:val="22"/>
        </w:rPr>
        <w:t>Drink a fruit smoothie for breakfast (Pre-mixed powders are available at Fitness Arts)</w:t>
      </w:r>
    </w:p>
    <w:p w:rsidR="00313970" w:rsidRDefault="00313970" w:rsidP="00313970">
      <w:pPr>
        <w:pStyle w:val="Body"/>
        <w:spacing w:after="60"/>
        <w:ind w:left="720"/>
        <w:rPr>
          <w:sz w:val="22"/>
        </w:rPr>
      </w:pPr>
    </w:p>
    <w:p w:rsidR="005B02FA" w:rsidRDefault="00B93CCA">
      <w:pPr>
        <w:pStyle w:val="Body"/>
        <w:numPr>
          <w:ilvl w:val="1"/>
          <w:numId w:val="16"/>
        </w:numPr>
        <w:tabs>
          <w:tab w:val="clear" w:pos="360"/>
          <w:tab w:val="num" w:pos="1080"/>
        </w:tabs>
        <w:spacing w:after="60"/>
        <w:ind w:left="1080" w:hanging="360"/>
        <w:rPr>
          <w:sz w:val="22"/>
        </w:rPr>
      </w:pPr>
      <w:r>
        <w:rPr>
          <w:b/>
          <w:sz w:val="22"/>
        </w:rPr>
        <w:t>12:00 Noon:</w:t>
      </w:r>
      <w:r>
        <w:rPr>
          <w:sz w:val="22"/>
        </w:rPr>
        <w:t xml:space="preserve"> Mix two tablespoons of Epsom Sales with 3 cups of warm purified water. Drink 1/2 of the solution. Epsom salts are taken to induce bowel movement.</w:t>
      </w:r>
    </w:p>
    <w:p w:rsidR="005B02FA" w:rsidRDefault="00B93CCA">
      <w:pPr>
        <w:pStyle w:val="Body"/>
        <w:numPr>
          <w:ilvl w:val="2"/>
          <w:numId w:val="17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 xml:space="preserve">Mix 1 Qt of Grapefruit juice (save 3/4 cup for Olive Oil mixture for later) with 1 Qt of purified water and drink until finished. Mix  the second citrus drink with 1Qt of Orange juice and 1 Qt of purified water and drink until finished, it should take you most of the day. (about a cup every 30-40 minutes). </w:t>
      </w:r>
    </w:p>
    <w:p w:rsidR="005B02FA" w:rsidRDefault="00B93CCA">
      <w:pPr>
        <w:pStyle w:val="Body"/>
        <w:numPr>
          <w:ilvl w:val="2"/>
          <w:numId w:val="17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It is recommended that you stay close to a bathroom while drinking this mixture as it induces bowel movements.</w:t>
      </w:r>
    </w:p>
    <w:p w:rsidR="005B02FA" w:rsidRDefault="00B93CCA">
      <w:pPr>
        <w:pStyle w:val="Body"/>
        <w:numPr>
          <w:ilvl w:val="2"/>
          <w:numId w:val="17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By mid to late afternoon, your bowel movements should look clear and watery.</w:t>
      </w:r>
      <w:r w:rsidR="00313970">
        <w:rPr>
          <w:sz w:val="22"/>
        </w:rPr>
        <w:t xml:space="preserve">    </w:t>
      </w:r>
    </w:p>
    <w:p w:rsidR="005B02FA" w:rsidRDefault="005B02FA">
      <w:pPr>
        <w:pStyle w:val="Body"/>
        <w:numPr>
          <w:ilvl w:val="2"/>
          <w:numId w:val="18"/>
        </w:numPr>
        <w:spacing w:after="60"/>
        <w:ind w:hanging="360"/>
        <w:rPr>
          <w:sz w:val="22"/>
        </w:rPr>
      </w:pPr>
    </w:p>
    <w:p w:rsidR="005B02FA" w:rsidRDefault="005B02FA">
      <w:pPr>
        <w:pStyle w:val="Body"/>
        <w:numPr>
          <w:ilvl w:val="2"/>
          <w:numId w:val="18"/>
        </w:numPr>
        <w:spacing w:after="60"/>
        <w:ind w:hanging="360"/>
        <w:rPr>
          <w:sz w:val="22"/>
        </w:rPr>
      </w:pPr>
    </w:p>
    <w:p w:rsidR="005B02FA" w:rsidRDefault="00B93CCA">
      <w:pPr>
        <w:pStyle w:val="Body"/>
        <w:numPr>
          <w:ilvl w:val="2"/>
          <w:numId w:val="19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It is normal to feel a bit fatigued.</w:t>
      </w:r>
    </w:p>
    <w:p w:rsidR="005B02FA" w:rsidRDefault="005B02FA">
      <w:pPr>
        <w:pStyle w:val="Body"/>
        <w:spacing w:after="60"/>
        <w:rPr>
          <w:sz w:val="22"/>
        </w:rPr>
      </w:pPr>
    </w:p>
    <w:p w:rsidR="005B02FA" w:rsidRDefault="00B93CCA">
      <w:pPr>
        <w:pStyle w:val="Body"/>
        <w:numPr>
          <w:ilvl w:val="1"/>
          <w:numId w:val="20"/>
        </w:numPr>
        <w:tabs>
          <w:tab w:val="clear" w:pos="360"/>
          <w:tab w:val="num" w:pos="1080"/>
        </w:tabs>
        <w:spacing w:after="60"/>
        <w:ind w:left="1080" w:hanging="360"/>
        <w:rPr>
          <w:b/>
          <w:sz w:val="22"/>
        </w:rPr>
      </w:pPr>
      <w:r>
        <w:rPr>
          <w:b/>
          <w:sz w:val="22"/>
        </w:rPr>
        <w:t>10:00 PM: Bedtime</w:t>
      </w:r>
    </w:p>
    <w:p w:rsidR="005B02FA" w:rsidRDefault="005B02FA">
      <w:pPr>
        <w:pStyle w:val="Body"/>
        <w:numPr>
          <w:ilvl w:val="1"/>
          <w:numId w:val="21"/>
        </w:numPr>
        <w:spacing w:after="60" w:line="120" w:lineRule="auto"/>
        <w:ind w:hanging="360"/>
        <w:rPr>
          <w:sz w:val="22"/>
        </w:rPr>
      </w:pPr>
    </w:p>
    <w:p w:rsidR="005B02FA" w:rsidRDefault="00B93CCA">
      <w:pPr>
        <w:pStyle w:val="Body"/>
        <w:numPr>
          <w:ilvl w:val="2"/>
          <w:numId w:val="22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lastRenderedPageBreak/>
        <w:t>Finish all of your bedtime routine</w:t>
      </w:r>
    </w:p>
    <w:p w:rsidR="005B02FA" w:rsidRDefault="00B93CCA">
      <w:pPr>
        <w:pStyle w:val="Body"/>
        <w:numPr>
          <w:ilvl w:val="2"/>
          <w:numId w:val="22"/>
        </w:numPr>
        <w:tabs>
          <w:tab w:val="clear" w:pos="360"/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Drink 3/4 Cup of Olive Oil with 3/4 Cup of grapefruit juice and blend well.</w:t>
      </w:r>
    </w:p>
    <w:p w:rsidR="005B02FA" w:rsidRDefault="00B93CCA">
      <w:pPr>
        <w:pStyle w:val="Body"/>
        <w:numPr>
          <w:ilvl w:val="3"/>
          <w:numId w:val="23"/>
        </w:numPr>
        <w:tabs>
          <w:tab w:val="clear" w:pos="360"/>
          <w:tab w:val="num" w:pos="1800"/>
        </w:tabs>
        <w:spacing w:after="60"/>
        <w:ind w:left="1800" w:hanging="360"/>
        <w:rPr>
          <w:sz w:val="22"/>
        </w:rPr>
      </w:pPr>
      <w:r>
        <w:rPr>
          <w:sz w:val="22"/>
        </w:rPr>
        <w:t>Use a straw and drink the mixture immediately.</w:t>
      </w:r>
    </w:p>
    <w:p w:rsidR="005B02FA" w:rsidRDefault="00B93CCA">
      <w:pPr>
        <w:pStyle w:val="Body"/>
        <w:numPr>
          <w:ilvl w:val="2"/>
          <w:numId w:val="23"/>
        </w:numPr>
        <w:tabs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You may use more juice to wash away the taste of the olive oil. You can also use Coke if your stomach feels upset.</w:t>
      </w:r>
    </w:p>
    <w:p w:rsidR="005B02FA" w:rsidRDefault="00B93CCA">
      <w:pPr>
        <w:pStyle w:val="Body"/>
        <w:numPr>
          <w:ilvl w:val="2"/>
          <w:numId w:val="23"/>
        </w:numPr>
        <w:tabs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Lay on your right side for a while. The less active you are, the less queasy you will feel. You should be tired and sleepy by now. The queasiness will pass in 30-60 minutes (don’t vomit).</w:t>
      </w:r>
    </w:p>
    <w:p w:rsidR="005B02FA" w:rsidRDefault="00B93CCA">
      <w:pPr>
        <w:pStyle w:val="Body"/>
        <w:numPr>
          <w:ilvl w:val="2"/>
          <w:numId w:val="23"/>
        </w:numPr>
        <w:tabs>
          <w:tab w:val="num" w:pos="1440"/>
        </w:tabs>
        <w:spacing w:after="60"/>
        <w:ind w:left="1440" w:hanging="360"/>
        <w:rPr>
          <w:sz w:val="22"/>
        </w:rPr>
      </w:pPr>
      <w:r>
        <w:rPr>
          <w:sz w:val="22"/>
        </w:rPr>
        <w:t>Typically, your sleep will be restful. In some cases, you may get up to release your bowels.</w:t>
      </w:r>
    </w:p>
    <w:p w:rsidR="005B02FA" w:rsidRPr="00313970" w:rsidRDefault="00B93CCA" w:rsidP="00313970">
      <w:pPr>
        <w:pStyle w:val="Body"/>
        <w:numPr>
          <w:ilvl w:val="2"/>
          <w:numId w:val="23"/>
        </w:numPr>
        <w:tabs>
          <w:tab w:val="num" w:pos="1440"/>
        </w:tabs>
        <w:spacing w:after="60"/>
        <w:ind w:left="1440" w:hanging="360"/>
        <w:rPr>
          <w:sz w:val="22"/>
        </w:rPr>
      </w:pPr>
      <w:r w:rsidRPr="00313970">
        <w:rPr>
          <w:sz w:val="22"/>
        </w:rPr>
        <w:t xml:space="preserve">If you experience discomfort such as bloating, pressure, nausea, etc, you can take up to 6 </w:t>
      </w:r>
      <w:r w:rsidRPr="00313970">
        <w:rPr>
          <w:smallCaps/>
          <w:sz w:val="22"/>
        </w:rPr>
        <w:t xml:space="preserve">magnesium capsules </w:t>
      </w:r>
      <w:r w:rsidRPr="00313970">
        <w:rPr>
          <w:sz w:val="22"/>
        </w:rPr>
        <w:t>to relax the muscle tension. .</w:t>
      </w:r>
    </w:p>
    <w:p w:rsidR="00313970" w:rsidRDefault="00313970" w:rsidP="00313970">
      <w:pPr>
        <w:pStyle w:val="Body"/>
        <w:spacing w:after="60"/>
        <w:ind w:left="1080"/>
        <w:rPr>
          <w:sz w:val="22"/>
        </w:rPr>
      </w:pPr>
    </w:p>
    <w:p w:rsidR="005B02FA" w:rsidRDefault="005B02FA">
      <w:pPr>
        <w:pStyle w:val="Body"/>
        <w:spacing w:after="60"/>
        <w:rPr>
          <w:sz w:val="22"/>
        </w:rPr>
      </w:pPr>
    </w:p>
    <w:p w:rsidR="005B02FA" w:rsidRDefault="00B93CCA">
      <w:pPr>
        <w:pStyle w:val="Body"/>
        <w:numPr>
          <w:ilvl w:val="0"/>
          <w:numId w:val="24"/>
        </w:numPr>
        <w:spacing w:after="60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Next Morning:</w:t>
      </w:r>
    </w:p>
    <w:p w:rsidR="005B02FA" w:rsidRDefault="00B93CCA">
      <w:pPr>
        <w:pStyle w:val="Body"/>
        <w:numPr>
          <w:ilvl w:val="0"/>
          <w:numId w:val="25"/>
        </w:numPr>
        <w:tabs>
          <w:tab w:val="clear" w:pos="360"/>
          <w:tab w:val="num" w:pos="720"/>
        </w:tabs>
        <w:spacing w:after="60"/>
        <w:ind w:left="720" w:hanging="360"/>
        <w:rPr>
          <w:sz w:val="22"/>
        </w:rPr>
      </w:pPr>
      <w:r>
        <w:rPr>
          <w:sz w:val="22"/>
        </w:rPr>
        <w:t xml:space="preserve">Upon arising, drink the second half of the Epsom Salt solution to induce a bowel movement. </w:t>
      </w:r>
    </w:p>
    <w:p w:rsidR="005B02FA" w:rsidRDefault="00B93CCA">
      <w:pPr>
        <w:pStyle w:val="Body"/>
        <w:numPr>
          <w:ilvl w:val="0"/>
          <w:numId w:val="25"/>
        </w:numPr>
        <w:tabs>
          <w:tab w:val="clear" w:pos="360"/>
          <w:tab w:val="num" w:pos="720"/>
        </w:tabs>
        <w:spacing w:after="60"/>
        <w:ind w:left="720" w:hanging="360"/>
        <w:rPr>
          <w:sz w:val="22"/>
        </w:rPr>
      </w:pPr>
      <w:r>
        <w:rPr>
          <w:sz w:val="22"/>
        </w:rPr>
        <w:t>Around mid morning, do a Coffee Enema if recommended.</w:t>
      </w:r>
    </w:p>
    <w:p w:rsidR="005B02FA" w:rsidRDefault="00B93CCA">
      <w:pPr>
        <w:pStyle w:val="Body"/>
        <w:numPr>
          <w:ilvl w:val="0"/>
          <w:numId w:val="25"/>
        </w:numPr>
        <w:tabs>
          <w:tab w:val="clear" w:pos="360"/>
          <w:tab w:val="num" w:pos="720"/>
        </w:tabs>
        <w:spacing w:after="60"/>
        <w:ind w:left="720" w:hanging="360"/>
        <w:rPr>
          <w:sz w:val="22"/>
        </w:rPr>
      </w:pPr>
      <w:r>
        <w:rPr>
          <w:sz w:val="22"/>
        </w:rPr>
        <w:t xml:space="preserve">You may continue to have bowel movements till mid day. </w:t>
      </w:r>
    </w:p>
    <w:p w:rsidR="005B02FA" w:rsidRDefault="00B93CCA">
      <w:pPr>
        <w:pStyle w:val="Body"/>
        <w:numPr>
          <w:ilvl w:val="0"/>
          <w:numId w:val="25"/>
        </w:numPr>
        <w:tabs>
          <w:tab w:val="clear" w:pos="360"/>
          <w:tab w:val="num" w:pos="720"/>
        </w:tabs>
        <w:spacing w:after="60"/>
        <w:ind w:left="720" w:hanging="360"/>
        <w:rPr>
          <w:sz w:val="22"/>
        </w:rPr>
      </w:pPr>
      <w:r>
        <w:rPr>
          <w:sz w:val="22"/>
        </w:rPr>
        <w:t>Each time you defecate, inspect the stool for pea-size (and larger) stones that are green, yellow, brown and/or black.</w:t>
      </w:r>
    </w:p>
    <w:p w:rsidR="005B02FA" w:rsidRDefault="005B02FA">
      <w:pPr>
        <w:pStyle w:val="Body"/>
        <w:spacing w:after="60"/>
        <w:rPr>
          <w:sz w:val="22"/>
        </w:rPr>
      </w:pPr>
    </w:p>
    <w:p w:rsidR="005B02FA" w:rsidRDefault="00B93CCA">
      <w:pPr>
        <w:pStyle w:val="Body"/>
        <w:numPr>
          <w:ilvl w:val="0"/>
          <w:numId w:val="26"/>
        </w:numPr>
        <w:spacing w:after="60"/>
        <w:ind w:hanging="360"/>
        <w:rPr>
          <w:sz w:val="22"/>
        </w:rPr>
      </w:pPr>
      <w:r>
        <w:rPr>
          <w:sz w:val="22"/>
        </w:rPr>
        <w:t>Drink your smoothies for breakfast and lunch. Eat a light complex carbohydrate dinner such as potatoes, grains, and green vegetables</w:t>
      </w:r>
    </w:p>
    <w:p w:rsidR="005B02FA" w:rsidRDefault="005B02FA">
      <w:pPr>
        <w:pStyle w:val="Body"/>
        <w:spacing w:after="60"/>
        <w:rPr>
          <w:sz w:val="22"/>
        </w:rPr>
      </w:pPr>
    </w:p>
    <w:p w:rsidR="00B93CCA" w:rsidRDefault="00B93CCA">
      <w:pPr>
        <w:pStyle w:val="Body"/>
        <w:numPr>
          <w:ilvl w:val="0"/>
          <w:numId w:val="27"/>
        </w:numPr>
        <w:spacing w:after="60"/>
        <w:rPr>
          <w:sz w:val="22"/>
        </w:rPr>
      </w:pPr>
      <w:r>
        <w:rPr>
          <w:sz w:val="22"/>
        </w:rPr>
        <w:t xml:space="preserve">  If you have any questions or concerns, please call us at 847-397-2787</w:t>
      </w:r>
    </w:p>
    <w:sectPr w:rsidR="00B93CCA" w:rsidSect="005B02FA">
      <w:headerReference w:type="even" r:id="rId8"/>
      <w:headerReference w:type="default" r:id="rId9"/>
      <w:pgSz w:w="12240" w:h="15840"/>
      <w:pgMar w:top="720" w:right="1080" w:bottom="720" w:left="1080" w:header="108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AC" w:rsidRDefault="00B234AC">
      <w:r>
        <w:separator/>
      </w:r>
    </w:p>
  </w:endnote>
  <w:endnote w:type="continuationSeparator" w:id="0">
    <w:p w:rsidR="00B234AC" w:rsidRDefault="00B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AC" w:rsidRDefault="00B234AC">
      <w:r>
        <w:separator/>
      </w:r>
    </w:p>
  </w:footnote>
  <w:footnote w:type="continuationSeparator" w:id="0">
    <w:p w:rsidR="00B234AC" w:rsidRDefault="00B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FA" w:rsidRDefault="00B93CCA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b/>
        <w:sz w:val="28"/>
      </w:rPr>
      <w:t>Monthly Liver/Gallbladder Flush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FA" w:rsidRDefault="00B93CCA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b/>
        <w:sz w:val="28"/>
      </w:rPr>
      <w:t>Monthly Liver/Gallbladder Flush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.5pt;height:2.2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1"/>
    <w:multiLevelType w:val="multilevel"/>
    <w:tmpl w:val="894EE873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2)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3"/>
      <w:numFmt w:val="decimal"/>
      <w:isLgl/>
      <w:lvlText w:val="%3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3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4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5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3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start w:val="2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4"/>
      <w:numFmt w:val="decimal"/>
      <w:isLgl/>
      <w:lvlText w:val="(%3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start w:val="2"/>
      <w:numFmt w:val="upperLetter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lvl w:ilvl="0">
      <w:start w:val="2"/>
      <w:numFmt w:val="upperLetter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2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1">
    <w:nsid w:val="00000016"/>
    <w:multiLevelType w:val="multilevel"/>
    <w:tmpl w:val="894EE888"/>
    <w:lvl w:ilvl="0">
      <w:start w:val="2"/>
      <w:numFmt w:val="upperLetter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start w:val="2"/>
      <w:numFmt w:val="upperLetter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2"/>
      <w:numFmt w:val="upp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2"/>
      <w:numFmt w:val="decimal"/>
      <w:isLgl/>
      <w:lvlText w:val="(%3)"/>
      <w:lvlJc w:val="left"/>
      <w:pPr>
        <w:tabs>
          <w:tab w:val="num" w:pos="450"/>
        </w:tabs>
        <w:ind w:left="450" w:firstLine="1080"/>
      </w:pPr>
      <w:rPr>
        <w:rFonts w:hint="default"/>
        <w:position w:val="0"/>
      </w:rPr>
    </w:lvl>
    <w:lvl w:ilvl="3"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3">
    <w:nsid w:val="00000018"/>
    <w:multiLevelType w:val="multilevel"/>
    <w:tmpl w:val="894EE88A"/>
    <w:lvl w:ilvl="0">
      <w:start w:val="2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4">
    <w:nsid w:val="00000019"/>
    <w:multiLevelType w:val="multilevel"/>
    <w:tmpl w:val="894EE88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start w:val="4"/>
      <w:numFmt w:val="bullet"/>
      <w:lvlText w:val="•"/>
      <w:lvlPicBulletId w:val="0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start w:val="4"/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5620"/>
    <w:rsid w:val="00313970"/>
    <w:rsid w:val="004A3B04"/>
    <w:rsid w:val="005B02FA"/>
    <w:rsid w:val="005C4E5E"/>
    <w:rsid w:val="005C5620"/>
    <w:rsid w:val="00683607"/>
    <w:rsid w:val="00745060"/>
    <w:rsid w:val="00B234AC"/>
    <w:rsid w:val="00B9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5B0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B02F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sid w:val="005B02FA"/>
    <w:rPr>
      <w:rFonts w:ascii="Helvetica" w:eastAsia="ヒラギノ角ゴ Pro W3" w:hAnsi="Helvetica"/>
      <w:color w:val="000000"/>
      <w:sz w:val="24"/>
    </w:rPr>
  </w:style>
  <w:style w:type="numbering" w:customStyle="1" w:styleId="NormalList">
    <w:name w:val="Normal List"/>
    <w:autoRedefine/>
    <w:rsid w:val="005B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Frontdesk</cp:lastModifiedBy>
  <cp:revision>2</cp:revision>
  <dcterms:created xsi:type="dcterms:W3CDTF">2014-04-15T23:05:00Z</dcterms:created>
  <dcterms:modified xsi:type="dcterms:W3CDTF">2014-04-15T23:05:00Z</dcterms:modified>
</cp:coreProperties>
</file>